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6" w:rsidRDefault="00BC4F20" w:rsidP="0029797D">
      <w:r>
        <w:rPr>
          <w:noProof/>
        </w:rPr>
        <w:drawing>
          <wp:inline distT="0" distB="0" distL="0" distR="0">
            <wp:extent cx="5939790" cy="8168969"/>
            <wp:effectExtent l="19050" t="0" r="3810" b="0"/>
            <wp:docPr id="1" name="Рисунок 1" descr="C:\Users\mbdou\Desktop\НПА по сайтам\План работы по предупреждению детского дорожного травматизма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u\Desktop\НПА по сайтам\План работы по предупреждению детского дорожного травматизма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20" w:rsidRDefault="00BC4F20" w:rsidP="0029797D"/>
    <w:p w:rsidR="00BC4F20" w:rsidRDefault="00BC4F20" w:rsidP="0029797D"/>
    <w:p w:rsidR="00BC4F20" w:rsidRDefault="00BC4F20" w:rsidP="0029797D"/>
    <w:p w:rsidR="00BC4F20" w:rsidRPr="0029797D" w:rsidRDefault="00BC4F20" w:rsidP="0029797D">
      <w:r>
        <w:rPr>
          <w:noProof/>
        </w:rPr>
        <w:lastRenderedPageBreak/>
        <w:drawing>
          <wp:inline distT="0" distB="0" distL="0" distR="0">
            <wp:extent cx="5939790" cy="8168969"/>
            <wp:effectExtent l="19050" t="0" r="3810" b="0"/>
            <wp:docPr id="2" name="Рисунок 2" descr="C:\Users\mbdou\Desktop\НПА по сайтам\План работы по предупреждению детского дорожного травматиз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u\Desktop\НПА по сайтам\План работы по предупреждению детского дорожного травматизм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Базалиева Алена Борисовна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BC4F20" w:rsidRPr="0029797D" w:rsidSect="00BC4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39">
    <w:multiLevelType w:val="hybridMultilevel"/>
    <w:lvl w:ilvl="0" w:tplc="10202536">
      <w:start w:val="1"/>
      <w:numFmt w:val="decimal"/>
      <w:lvlText w:val="%1."/>
      <w:lvlJc w:val="left"/>
      <w:pPr>
        <w:ind w:left="720" w:hanging="360"/>
      </w:pPr>
    </w:lvl>
    <w:lvl w:ilvl="1" w:tplc="10202536" w:tentative="1">
      <w:start w:val="1"/>
      <w:numFmt w:val="lowerLetter"/>
      <w:lvlText w:val="%2."/>
      <w:lvlJc w:val="left"/>
      <w:pPr>
        <w:ind w:left="1440" w:hanging="360"/>
      </w:pPr>
    </w:lvl>
    <w:lvl w:ilvl="2" w:tplc="10202536" w:tentative="1">
      <w:start w:val="1"/>
      <w:numFmt w:val="lowerRoman"/>
      <w:lvlText w:val="%3."/>
      <w:lvlJc w:val="right"/>
      <w:pPr>
        <w:ind w:left="2160" w:hanging="180"/>
      </w:pPr>
    </w:lvl>
    <w:lvl w:ilvl="3" w:tplc="10202536" w:tentative="1">
      <w:start w:val="1"/>
      <w:numFmt w:val="decimal"/>
      <w:lvlText w:val="%4."/>
      <w:lvlJc w:val="left"/>
      <w:pPr>
        <w:ind w:left="2880" w:hanging="360"/>
      </w:pPr>
    </w:lvl>
    <w:lvl w:ilvl="4" w:tplc="10202536" w:tentative="1">
      <w:start w:val="1"/>
      <w:numFmt w:val="lowerLetter"/>
      <w:lvlText w:val="%5."/>
      <w:lvlJc w:val="left"/>
      <w:pPr>
        <w:ind w:left="3600" w:hanging="360"/>
      </w:pPr>
    </w:lvl>
    <w:lvl w:ilvl="5" w:tplc="10202536" w:tentative="1">
      <w:start w:val="1"/>
      <w:numFmt w:val="lowerRoman"/>
      <w:lvlText w:val="%6."/>
      <w:lvlJc w:val="right"/>
      <w:pPr>
        <w:ind w:left="4320" w:hanging="180"/>
      </w:pPr>
    </w:lvl>
    <w:lvl w:ilvl="6" w:tplc="10202536" w:tentative="1">
      <w:start w:val="1"/>
      <w:numFmt w:val="decimal"/>
      <w:lvlText w:val="%7."/>
      <w:lvlJc w:val="left"/>
      <w:pPr>
        <w:ind w:left="5040" w:hanging="360"/>
      </w:pPr>
    </w:lvl>
    <w:lvl w:ilvl="7" w:tplc="10202536" w:tentative="1">
      <w:start w:val="1"/>
      <w:numFmt w:val="lowerLetter"/>
      <w:lvlText w:val="%8."/>
      <w:lvlJc w:val="left"/>
      <w:pPr>
        <w:ind w:left="5760" w:hanging="360"/>
      </w:pPr>
    </w:lvl>
    <w:lvl w:ilvl="8" w:tplc="10202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8">
    <w:multiLevelType w:val="hybridMultilevel"/>
    <w:lvl w:ilvl="0" w:tplc="30413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38">
    <w:abstractNumId w:val="2138"/>
  </w:num>
  <w:num w:numId="2139">
    <w:abstractNumId w:val="213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29A6"/>
    <w:rsid w:val="000F29A6"/>
    <w:rsid w:val="001356ED"/>
    <w:rsid w:val="002155F8"/>
    <w:rsid w:val="002663FE"/>
    <w:rsid w:val="0029797D"/>
    <w:rsid w:val="002B7A6E"/>
    <w:rsid w:val="00317478"/>
    <w:rsid w:val="00363F22"/>
    <w:rsid w:val="005C119E"/>
    <w:rsid w:val="00797A47"/>
    <w:rsid w:val="00874463"/>
    <w:rsid w:val="00955164"/>
    <w:rsid w:val="009940FD"/>
    <w:rsid w:val="00AF58B5"/>
    <w:rsid w:val="00B84108"/>
    <w:rsid w:val="00BC4F20"/>
    <w:rsid w:val="00CA1988"/>
    <w:rsid w:val="00CB3821"/>
    <w:rsid w:val="00DC1F63"/>
    <w:rsid w:val="00E25657"/>
    <w:rsid w:val="00E73B1B"/>
    <w:rsid w:val="00F23A9B"/>
    <w:rsid w:val="00F5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51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64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763530332" Type="http://schemas.openxmlformats.org/officeDocument/2006/relationships/numbering" Target="numbering.xml"/><Relationship Id="rId248675344" Type="http://schemas.openxmlformats.org/officeDocument/2006/relationships/footnotes" Target="footnotes.xml"/><Relationship Id="rId227423689" Type="http://schemas.openxmlformats.org/officeDocument/2006/relationships/endnotes" Target="endnotes.xml"/><Relationship Id="rId786886563" Type="http://schemas.openxmlformats.org/officeDocument/2006/relationships/comments" Target="comments.xml"/><Relationship Id="rId940969082" Type="http://schemas.microsoft.com/office/2011/relationships/commentsExtended" Target="commentsExtended.xml"/><Relationship Id="rId81570224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7U18OGh1xJUtAIkQlTvTBmw4PbI=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</SignatureValue>
  <KeyInfo>
    <X509Data>
      <X509Certificate>MIIFqzCCA5MCFGmuXN4bNSDagNvjEsKHZo/19nw+MA0GCSqGSIb3DQEBCwUAMIGQ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63530332"/>
            <mdssi:RelationshipReference SourceId="rId248675344"/>
            <mdssi:RelationshipReference SourceId="rId227423689"/>
            <mdssi:RelationshipReference SourceId="rId786886563"/>
            <mdssi:RelationshipReference SourceId="rId940969082"/>
            <mdssi:RelationshipReference SourceId="rId815702246"/>
          </Transform>
          <Transform Algorithm="http://www.w3.org/TR/2001/REC-xml-c14n-20010315"/>
        </Transforms>
        <DigestMethod Algorithm="http://www.w3.org/2000/09/xmldsig#sha1"/>
        <DigestValue>eXyj2mGxziD/6Olqa5eti1UWvJ0=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8s4dNya24KfbvTfQvJCLgoM7tLc=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aGhDe568uoslk8pl8mrHkqu/FnY=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5AB5cLka/aew16whSihfEFJoUeU=</DigestValue>
      </Reference>
      <Reference URI="/word/media/image2.jpeg?ContentType=image/jpeg">
        <DigestMethod Algorithm="http://www.w3.org/2000/09/xmldsig#sha1"/>
        <DigestValue>la4ZZkPkIZQrjTVEix13KtxjDBA=</DigestValue>
      </Reference>
      <Reference URI="/word/numbering.xml?ContentType=application/vnd.openxmlformats-officedocument.wordprocessingml.numbering+xml">
        <DigestMethod Algorithm="http://www.w3.org/2000/09/xmldsig#sha1"/>
        <DigestValue>xlP9VJ7QYigX/bNyjkU87BZ9FjE=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6WoFRYGUAJfAR8WQpR5AD46L00A=</DigestValue>
      </Reference>
      <Reference URI="/word/styles.xml?ContentType=application/vnd.openxmlformats-officedocument.wordprocessingml.styles+xml">
        <DigestMethod Algorithm="http://www.w3.org/2000/09/xmldsig#sha1"/>
        <DigestValue>aGDtq7lKLknLACSqeD4ZD8OZbcc=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AqksRIdvJE+UDL+SsktmNxWu9Zk=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2021-04-29T10:52:04Z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2</cp:revision>
  <cp:lastPrinted>2018-01-12T08:23:00Z</cp:lastPrinted>
  <dcterms:created xsi:type="dcterms:W3CDTF">2018-06-01T07:11:00Z</dcterms:created>
  <dcterms:modified xsi:type="dcterms:W3CDTF">2018-06-01T07:11:00Z</dcterms:modified>
</cp:coreProperties>
</file>