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6" w:rsidRPr="00EA2555" w:rsidRDefault="00EA2555" w:rsidP="00EA2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55">
        <w:rPr>
          <w:rFonts w:ascii="Times New Roman" w:hAnsi="Times New Roman" w:cs="Times New Roman"/>
          <w:b/>
          <w:sz w:val="28"/>
          <w:szCs w:val="28"/>
        </w:rPr>
        <w:t>Условия питания</w:t>
      </w:r>
    </w:p>
    <w:p w:rsidR="00EA2555" w:rsidRPr="00735A50" w:rsidRDefault="00EA2555" w:rsidP="00EA2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50">
        <w:rPr>
          <w:rFonts w:ascii="Times New Roman" w:eastAsia="Times New Roman" w:hAnsi="Times New Roman" w:cs="Times New Roman"/>
          <w:sz w:val="24"/>
          <w:szCs w:val="24"/>
        </w:rPr>
        <w:t>Питание детей — это одна из главных составляющих в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 всех дошкольных учреждений.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МБДОУ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в соответствии с требованиями </w:t>
      </w:r>
      <w:proofErr w:type="spellStart"/>
      <w:r w:rsidRPr="00735A5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2.4.1.3049-13. Разработано 10-дневное меню  с учетом физиологических потребностей в энергии пищевых веществах, для детей всех возрастных групп и суточных норм, которое утве</w:t>
      </w:r>
      <w:r>
        <w:rPr>
          <w:rFonts w:ascii="Times New Roman" w:eastAsia="Times New Roman" w:hAnsi="Times New Roman" w:cs="Times New Roman"/>
          <w:sz w:val="24"/>
          <w:szCs w:val="24"/>
        </w:rPr>
        <w:t>рждено заведующим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МБДОУ.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Набор блюд</w:t>
      </w:r>
      <w:r w:rsidR="00B00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73" w:rsidRPr="00735A50">
        <w:rPr>
          <w:rFonts w:ascii="Times New Roman" w:eastAsia="Times New Roman" w:hAnsi="Times New Roman" w:cs="Times New Roman"/>
          <w:sz w:val="24"/>
          <w:szCs w:val="24"/>
        </w:rPr>
        <w:t xml:space="preserve">объем порций </w:t>
      </w:r>
      <w:r w:rsidR="00B00873">
        <w:rPr>
          <w:rFonts w:ascii="Times New Roman" w:eastAsia="Times New Roman" w:hAnsi="Times New Roman" w:cs="Times New Roman"/>
          <w:sz w:val="24"/>
          <w:szCs w:val="24"/>
        </w:rPr>
        <w:t xml:space="preserve">единый,  как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старшег</w:t>
      </w:r>
      <w:r w:rsidR="00B00873">
        <w:rPr>
          <w:rFonts w:ascii="Times New Roman" w:eastAsia="Times New Roman" w:hAnsi="Times New Roman" w:cs="Times New Roman"/>
          <w:sz w:val="24"/>
          <w:szCs w:val="24"/>
        </w:rPr>
        <w:t xml:space="preserve">о,  так и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младшего возраста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.   Максимально разнообразен рацион как за счет расширения ассортимента продуктов, так и за счет разнообразия блюд, готовящихся из одного продукта. В течение дня детям предлагается 4-х разовое питание (завтрак</w:t>
      </w:r>
      <w:r>
        <w:rPr>
          <w:rFonts w:ascii="Times New Roman" w:eastAsia="Times New Roman" w:hAnsi="Times New Roman" w:cs="Times New Roman"/>
          <w:sz w:val="24"/>
          <w:szCs w:val="24"/>
        </w:rPr>
        <w:t>, второй завтрак, обед и уплотненный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полдник), приготовленное поварами на пищеблоке.   </w:t>
      </w:r>
    </w:p>
    <w:p w:rsidR="00EA2555" w:rsidRPr="00735A50" w:rsidRDefault="00EA2555" w:rsidP="00EA2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50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каша, запеканка, творожные и яичные блюда.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В качестве напитка – чай,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какао, кофейный напиток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  с бутербродом с маслом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сыром,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 или повидлом.</w:t>
      </w:r>
    </w:p>
    <w:p w:rsidR="00EA2555" w:rsidRPr="00735A50" w:rsidRDefault="00EA2555" w:rsidP="00EA2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2-ой завтрак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- с 10.00 до 10.30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сок</w:t>
      </w:r>
      <w:r>
        <w:rPr>
          <w:rFonts w:ascii="Times New Roman" w:eastAsia="Times New Roman" w:hAnsi="Times New Roman" w:cs="Times New Roman"/>
          <w:sz w:val="24"/>
          <w:szCs w:val="24"/>
        </w:rPr>
        <w:t>, фрукты.</w:t>
      </w:r>
    </w:p>
    <w:p w:rsidR="00EA2555" w:rsidRPr="00735A50" w:rsidRDefault="00EA2555" w:rsidP="00EA2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Обед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Закуска (салат, порционные овощи), п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ервое горячее блюдо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(суп)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. Второе  блюдо – мясное, рыбное, из птицы  с гарниром. Третье блюдо – компот из    сухофруктов (кураги),  кисель.</w:t>
      </w:r>
    </w:p>
    <w:p w:rsidR="00EA2555" w:rsidRDefault="00EA2555" w:rsidP="00EA2555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Полдник</w:t>
      </w:r>
      <w:r w:rsidRPr="00BC03BF">
        <w:rPr>
          <w:rFonts w:ascii="Times New Roman" w:eastAsia="Times New Roman" w:hAnsi="Times New Roman" w:cs="Times New Roman"/>
          <w:sz w:val="24"/>
          <w:szCs w:val="24"/>
        </w:rPr>
        <w:t>  –  включает в себя  напиток (молоко, кисломолочные напитки)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чай,  допускаются </w:t>
      </w:r>
      <w:r w:rsidRPr="00BC03BF">
        <w:rPr>
          <w:rFonts w:ascii="Times New Roman" w:eastAsia="Times New Roman" w:hAnsi="Times New Roman" w:cs="Times New Roman"/>
          <w:sz w:val="24"/>
          <w:szCs w:val="24"/>
        </w:rPr>
        <w:t xml:space="preserve"> блюда из творога,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круп, овощей с рыбой</w:t>
      </w:r>
      <w:r w:rsidRPr="00BC03BF">
        <w:rPr>
          <w:rFonts w:ascii="Times New Roman" w:eastAsia="Times New Roman" w:hAnsi="Times New Roman" w:cs="Times New Roman"/>
          <w:sz w:val="24"/>
          <w:szCs w:val="24"/>
        </w:rPr>
        <w:t xml:space="preserve">  кондитерские: </w:t>
      </w:r>
      <w:r>
        <w:rPr>
          <w:rFonts w:ascii="Times New Roman" w:eastAsia="Times New Roman" w:hAnsi="Times New Roman" w:cs="Times New Roman"/>
          <w:sz w:val="24"/>
          <w:szCs w:val="24"/>
        </w:rPr>
        <w:t>пряник, печенье, вафли.</w:t>
      </w:r>
      <w:proofErr w:type="gramEnd"/>
    </w:p>
    <w:p w:rsidR="001D4EBA" w:rsidRPr="001D4EBA" w:rsidRDefault="001D4EBA" w:rsidP="001D4EB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EBA">
        <w:rPr>
          <w:rFonts w:ascii="Times New Roman" w:eastAsia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1D4EBA" w:rsidRPr="001D4EBA" w:rsidRDefault="001D4EBA" w:rsidP="001D4EB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BA">
        <w:rPr>
          <w:rFonts w:ascii="Times New Roman" w:eastAsia="Times New Roman" w:hAnsi="Times New Roman" w:cs="Times New Roman"/>
          <w:sz w:val="24"/>
          <w:szCs w:val="24"/>
        </w:rPr>
        <w:t>веществах</w:t>
      </w:r>
      <w:proofErr w:type="gramEnd"/>
      <w:r w:rsidRPr="001D4EBA">
        <w:rPr>
          <w:rFonts w:ascii="Times New Roman" w:eastAsia="Times New Roman" w:hAnsi="Times New Roman" w:cs="Times New Roman"/>
          <w:sz w:val="24"/>
          <w:szCs w:val="24"/>
        </w:rPr>
        <w:t xml:space="preserve"> для детей возрастных групп</w:t>
      </w:r>
    </w:p>
    <w:tbl>
      <w:tblPr>
        <w:tblW w:w="6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0"/>
        <w:gridCol w:w="2391"/>
      </w:tblGrid>
      <w:tr w:rsidR="001D4EBA" w:rsidRPr="001D4EBA" w:rsidTr="001D4EBA">
        <w:trPr>
          <w:trHeight w:val="582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3 - 7 </w:t>
            </w: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лет </w:t>
            </w:r>
          </w:p>
        </w:tc>
      </w:tr>
      <w:tr w:rsidR="001D4EBA" w:rsidRPr="001D4EBA" w:rsidTr="001D4EBA">
        <w:trPr>
          <w:trHeight w:val="300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 </w:t>
            </w:r>
          </w:p>
        </w:tc>
      </w:tr>
      <w:tr w:rsidR="001D4EBA" w:rsidRPr="001D4EBA" w:rsidTr="001D4EBA">
        <w:trPr>
          <w:trHeight w:val="300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1D4EBA" w:rsidRPr="001D4EBA" w:rsidTr="001D4EBA">
        <w:trPr>
          <w:trHeight w:val="565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животный</w:t>
            </w:r>
            <w:proofErr w:type="gramStart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(%) </w:t>
            </w:r>
            <w:proofErr w:type="gramEnd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D4EBA" w:rsidRPr="001D4EBA" w:rsidTr="001D4EBA">
        <w:trPr>
          <w:trHeight w:val="565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/кг массы </w:t>
            </w: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D4EBA" w:rsidRPr="001D4EBA" w:rsidTr="001D4EBA">
        <w:trPr>
          <w:trHeight w:val="300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D4EBA" w:rsidRPr="001D4EBA" w:rsidTr="001D4EBA">
        <w:trPr>
          <w:trHeight w:val="284"/>
          <w:tblCellSpacing w:w="0" w:type="dxa"/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BA" w:rsidRPr="001D4EBA" w:rsidRDefault="001D4EBA" w:rsidP="001D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 </w:t>
            </w:r>
          </w:p>
        </w:tc>
      </w:tr>
    </w:tbl>
    <w:p w:rsidR="00EA2555" w:rsidRDefault="00EA2555" w:rsidP="00EA25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3BF">
        <w:rPr>
          <w:rFonts w:ascii="Times New Roman" w:eastAsia="Times New Roman" w:hAnsi="Times New Roman" w:cs="Times New Roman"/>
          <w:sz w:val="24"/>
          <w:szCs w:val="24"/>
        </w:rPr>
        <w:t xml:space="preserve">Поставку продуктов питания для  детей  </w:t>
      </w:r>
      <w:r>
        <w:rPr>
          <w:rFonts w:ascii="Times New Roman" w:eastAsia="Times New Roman" w:hAnsi="Times New Roman" w:cs="Times New Roman"/>
          <w:sz w:val="24"/>
          <w:szCs w:val="24"/>
        </w:rPr>
        <w:t>МБДОУ осуществляют: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3BF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</w:rPr>
        <w:t>Лабиринт</w:t>
      </w:r>
      <w:r w:rsidRPr="00BC03B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поставка бакалейных товаров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«Молочный продукт» поставка молочной продукции.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УралОвощальянс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поставка овощей.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Кислых Евгений Александрович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«Разносол», поставка мяса и зелени.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«Березовский хлеб» поставка хлеба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«Елизаветинское» поставка масла сливочного.</w:t>
      </w:r>
    </w:p>
    <w:p w:rsidR="00EA2555" w:rsidRDefault="00EA2555" w:rsidP="00EA25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Комбинат «Хороший вкус» - поставка мяса, печени</w:t>
      </w:r>
    </w:p>
    <w:p w:rsidR="00EA2555" w:rsidRPr="00BC03BF" w:rsidRDefault="00EA2555" w:rsidP="00EA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03BF">
        <w:rPr>
          <w:rFonts w:ascii="Times New Roman" w:eastAsia="Times New Roman" w:hAnsi="Times New Roman" w:cs="Times New Roman"/>
          <w:sz w:val="24"/>
          <w:szCs w:val="24"/>
        </w:rPr>
        <w:t xml:space="preserve"> Пищевые продукты, поступающие в детский сад, имеют документы, подтверждающие их происхождение, качество и безопасность; хранятся в кладовой с соблюдением требований </w:t>
      </w:r>
      <w:proofErr w:type="spellStart"/>
      <w:r w:rsidRPr="00BC03B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C03BF">
        <w:rPr>
          <w:rFonts w:ascii="Times New Roman" w:eastAsia="Times New Roman" w:hAnsi="Times New Roman" w:cs="Times New Roman"/>
          <w:sz w:val="24"/>
          <w:szCs w:val="24"/>
        </w:rPr>
        <w:t xml:space="preserve"> 2.4.1.3049-13 и товарного соседства.  </w:t>
      </w:r>
    </w:p>
    <w:p w:rsidR="00EA2555" w:rsidRPr="00735A50" w:rsidRDefault="00EA2555" w:rsidP="00C4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50">
        <w:rPr>
          <w:rFonts w:ascii="Times New Roman" w:eastAsia="Times New Roman" w:hAnsi="Times New Roman" w:cs="Times New Roman"/>
          <w:sz w:val="24"/>
          <w:szCs w:val="24"/>
        </w:rPr>
        <w:lastRenderedPageBreak/>
        <w:t>Пищеблок ДОУ обеспечен едиными нормативными документами: сборником рецептур блюд и кулинарных учреждений и сборником рецептур для дошкольных образовательных учреждений, технологическими картами.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программа ХАССП.</w:t>
      </w:r>
    </w:p>
    <w:p w:rsidR="00EA2555" w:rsidRDefault="00EA2555" w:rsidP="00C4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ABF">
        <w:rPr>
          <w:rFonts w:ascii="Times New Roman" w:hAnsi="Times New Roman" w:cs="Times New Roman"/>
          <w:sz w:val="24"/>
          <w:szCs w:val="24"/>
        </w:rPr>
        <w:t xml:space="preserve">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 w:rsidRPr="00FA1A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A1ABF">
        <w:rPr>
          <w:rFonts w:ascii="Times New Roman" w:hAnsi="Times New Roman" w:cs="Times New Roman"/>
          <w:sz w:val="24"/>
          <w:szCs w:val="24"/>
        </w:rPr>
        <w:t>. Выдача пищи производится согласно графику, прием пищи организуется  в соответствии с расписанием жизнедеятельности детей.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 осуществляют индивидуальный подход. Дети приучены пользоваться салфетками,</w:t>
      </w:r>
      <w:r>
        <w:rPr>
          <w:rFonts w:ascii="Times New Roman" w:hAnsi="Times New Roman" w:cs="Times New Roman"/>
          <w:sz w:val="24"/>
          <w:szCs w:val="24"/>
        </w:rPr>
        <w:t xml:space="preserve"> вилками и ножом (в старших группах) и </w:t>
      </w:r>
      <w:r w:rsidRPr="00FA1ABF">
        <w:rPr>
          <w:rFonts w:ascii="Times New Roman" w:hAnsi="Times New Roman" w:cs="Times New Roman"/>
          <w:sz w:val="24"/>
          <w:szCs w:val="24"/>
        </w:rPr>
        <w:t xml:space="preserve"> благодарят после еды. </w:t>
      </w:r>
    </w:p>
    <w:p w:rsidR="00EA2555" w:rsidRDefault="00EA2555" w:rsidP="00C4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Питьевой режим в детском саду проводится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вода меняется каждые 3 часа: 8.00, 11.00, 14.00, 17.00.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</w:r>
    </w:p>
    <w:p w:rsidR="00EA2555" w:rsidRDefault="00EA2555" w:rsidP="00C42C9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5A50">
        <w:rPr>
          <w:rFonts w:ascii="Times New Roman" w:eastAsia="Times New Roman" w:hAnsi="Times New Roman" w:cs="Times New Roman"/>
          <w:sz w:val="24"/>
          <w:szCs w:val="24"/>
        </w:rPr>
        <w:t xml:space="preserve"> При питьевом режиме используется кипяченая вода.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информации родителей вывешивается ежедневное меню, утвержденное и подписанное  заведующим со стоимостью дня.  Имеется стенд с информацией  объёма порций, графиком выдачи пищи.</w:t>
      </w:r>
    </w:p>
    <w:p w:rsidR="000F29A6" w:rsidRPr="000F29A6" w:rsidRDefault="000F29A6" w:rsidP="000F29A6"/>
    <w:p w:rsidR="000F29A6" w:rsidRPr="000F29A6" w:rsidRDefault="000F29A6" w:rsidP="000F29A6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Базалиева Алена Борисовна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0F29A6" w:rsidRPr="000F29A6" w:rsidSect="005C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323">
    <w:multiLevelType w:val="hybridMultilevel"/>
    <w:lvl w:ilvl="0" w:tplc="70577831">
      <w:start w:val="1"/>
      <w:numFmt w:val="decimal"/>
      <w:lvlText w:val="%1."/>
      <w:lvlJc w:val="left"/>
      <w:pPr>
        <w:ind w:left="720" w:hanging="360"/>
      </w:pPr>
    </w:lvl>
    <w:lvl w:ilvl="1" w:tplc="70577831" w:tentative="1">
      <w:start w:val="1"/>
      <w:numFmt w:val="lowerLetter"/>
      <w:lvlText w:val="%2."/>
      <w:lvlJc w:val="left"/>
      <w:pPr>
        <w:ind w:left="1440" w:hanging="360"/>
      </w:pPr>
    </w:lvl>
    <w:lvl w:ilvl="2" w:tplc="70577831" w:tentative="1">
      <w:start w:val="1"/>
      <w:numFmt w:val="lowerRoman"/>
      <w:lvlText w:val="%3."/>
      <w:lvlJc w:val="right"/>
      <w:pPr>
        <w:ind w:left="2160" w:hanging="180"/>
      </w:pPr>
    </w:lvl>
    <w:lvl w:ilvl="3" w:tplc="70577831" w:tentative="1">
      <w:start w:val="1"/>
      <w:numFmt w:val="decimal"/>
      <w:lvlText w:val="%4."/>
      <w:lvlJc w:val="left"/>
      <w:pPr>
        <w:ind w:left="2880" w:hanging="360"/>
      </w:pPr>
    </w:lvl>
    <w:lvl w:ilvl="4" w:tplc="70577831" w:tentative="1">
      <w:start w:val="1"/>
      <w:numFmt w:val="lowerLetter"/>
      <w:lvlText w:val="%5."/>
      <w:lvlJc w:val="left"/>
      <w:pPr>
        <w:ind w:left="3600" w:hanging="360"/>
      </w:pPr>
    </w:lvl>
    <w:lvl w:ilvl="5" w:tplc="70577831" w:tentative="1">
      <w:start w:val="1"/>
      <w:numFmt w:val="lowerRoman"/>
      <w:lvlText w:val="%6."/>
      <w:lvlJc w:val="right"/>
      <w:pPr>
        <w:ind w:left="4320" w:hanging="180"/>
      </w:pPr>
    </w:lvl>
    <w:lvl w:ilvl="6" w:tplc="70577831" w:tentative="1">
      <w:start w:val="1"/>
      <w:numFmt w:val="decimal"/>
      <w:lvlText w:val="%7."/>
      <w:lvlJc w:val="left"/>
      <w:pPr>
        <w:ind w:left="5040" w:hanging="360"/>
      </w:pPr>
    </w:lvl>
    <w:lvl w:ilvl="7" w:tplc="70577831" w:tentative="1">
      <w:start w:val="1"/>
      <w:numFmt w:val="lowerLetter"/>
      <w:lvlText w:val="%8."/>
      <w:lvlJc w:val="left"/>
      <w:pPr>
        <w:ind w:left="5760" w:hanging="360"/>
      </w:pPr>
    </w:lvl>
    <w:lvl w:ilvl="8" w:tplc="705778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22">
    <w:multiLevelType w:val="hybridMultilevel"/>
    <w:lvl w:ilvl="0" w:tplc="439034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6917565"/>
    <w:multiLevelType w:val="hybridMultilevel"/>
    <w:tmpl w:val="04CED28E"/>
    <w:lvl w:ilvl="0" w:tplc="77E2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65542"/>
    <w:multiLevelType w:val="multilevel"/>
    <w:tmpl w:val="316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16322">
    <w:abstractNumId w:val="16322"/>
  </w:num>
  <w:num w:numId="16323">
    <w:abstractNumId w:val="163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29A6"/>
    <w:rsid w:val="00082706"/>
    <w:rsid w:val="000F29A6"/>
    <w:rsid w:val="001D4EBA"/>
    <w:rsid w:val="004C6468"/>
    <w:rsid w:val="005C119E"/>
    <w:rsid w:val="00902130"/>
    <w:rsid w:val="00AF58B5"/>
    <w:rsid w:val="00B00873"/>
    <w:rsid w:val="00C42C95"/>
    <w:rsid w:val="00EA2555"/>
    <w:rsid w:val="00F5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5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06491485" Type="http://schemas.openxmlformats.org/officeDocument/2006/relationships/footnotes" Target="footnotes.xml"/><Relationship Id="rId600330605" Type="http://schemas.openxmlformats.org/officeDocument/2006/relationships/endnotes" Target="endnotes.xml"/><Relationship Id="rId353362758" Type="http://schemas.openxmlformats.org/officeDocument/2006/relationships/comments" Target="comments.xml"/><Relationship Id="rId566205040" Type="http://schemas.microsoft.com/office/2011/relationships/commentsExtended" Target="commentsExtended.xml"/><Relationship Id="rId55856743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xITnPZAX+9uFcDP8DRr145UXA3A=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</SignatureValue>
  <KeyInfo>
    <X509Data>
      <X509Certificate>MIIFqzCCA5MCFGmuXN4bNSDagNvjEsKHZo/19nw+MA0GCSqGSIb3DQEBCwUAMIGQ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06491485"/>
            <mdssi:RelationshipReference SourceId="rId600330605"/>
            <mdssi:RelationshipReference SourceId="rId353362758"/>
            <mdssi:RelationshipReference SourceId="rId566205040"/>
            <mdssi:RelationshipReference SourceId="rId558567437"/>
          </Transform>
          <Transform Algorithm="http://www.w3.org/TR/2001/REC-xml-c14n-20010315"/>
        </Transforms>
        <DigestMethod Algorithm="http://www.w3.org/2000/09/xmldsig#sha1"/>
        <DigestValue>1ldfLyeG6HCP8QY+27QwHw5XTo0=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iE2d9WowKiIWwm4ZMe6TDPfNTps=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zjIJsCr89TO0Kv/hHOiVGpdUoWM=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RG6N34Yd/MZgWMrODL+2YZzqvsE=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v7f/TNBMrcBMxwv0Cbw7be673Yc=</DigestValue>
      </Reference>
      <Reference URI="/word/styles.xml?ContentType=application/vnd.openxmlformats-officedocument.wordprocessingml.styles+xml">
        <DigestMethod Algorithm="http://www.w3.org/2000/09/xmldsig#sha1"/>
        <DigestValue>2jfa4Ku9g1Z+LFfCkf0Fky/og6Y=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G4wNqx+d9oo/NiSAQQmNBftQWK8=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2021-04-29T10:51:54Z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5</cp:revision>
  <cp:lastPrinted>2018-01-12T08:23:00Z</cp:lastPrinted>
  <dcterms:created xsi:type="dcterms:W3CDTF">2018-01-25T04:51:00Z</dcterms:created>
  <dcterms:modified xsi:type="dcterms:W3CDTF">2018-11-19T04:56:00Z</dcterms:modified>
</cp:coreProperties>
</file>